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305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0"/>
        <w:gridCol w:w="3064"/>
        <w:gridCol w:w="2966"/>
      </w:tblGrid>
      <w:tr w:rsidR="00491A66" w:rsidRPr="007324BD" w14:paraId="5F667C9F" w14:textId="77777777" w:rsidTr="00F307AF">
        <w:trPr>
          <w:cantSplit/>
          <w:trHeight w:val="504"/>
          <w:tblHeader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09280578" w14:textId="77777777" w:rsidR="00491A66" w:rsidRPr="00F25272" w:rsidRDefault="00F307AF" w:rsidP="00F307AF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  <w:r w:rsidRPr="00F25272">
              <w:rPr>
                <w:rFonts w:ascii="Calibri" w:hAnsi="Calibri"/>
                <w:sz w:val="28"/>
                <w:szCs w:val="28"/>
              </w:rPr>
              <w:t xml:space="preserve">chfca </w:t>
            </w:r>
            <w:r w:rsidR="00F242E0" w:rsidRPr="00F25272">
              <w:rPr>
                <w:rFonts w:ascii="Calibri" w:hAnsi="Calibri"/>
                <w:sz w:val="28"/>
                <w:szCs w:val="28"/>
              </w:rPr>
              <w:t>Membership</w:t>
            </w:r>
            <w:r w:rsidR="00491A66" w:rsidRPr="00F25272">
              <w:rPr>
                <w:rFonts w:ascii="Calibri" w:hAnsi="Calibri"/>
                <w:sz w:val="28"/>
                <w:szCs w:val="28"/>
              </w:rPr>
              <w:t xml:space="preserve"> Application</w:t>
            </w:r>
          </w:p>
        </w:tc>
      </w:tr>
      <w:tr w:rsidR="00C81188" w:rsidRPr="007324BD" w14:paraId="00A35E0A" w14:textId="77777777" w:rsidTr="00F25272">
        <w:trPr>
          <w:cantSplit/>
          <w:trHeight w:val="288"/>
        </w:trPr>
        <w:tc>
          <w:tcPr>
            <w:tcW w:w="9350" w:type="dxa"/>
            <w:gridSpan w:val="3"/>
            <w:shd w:val="clear" w:color="auto" w:fill="C1DD37"/>
            <w:vAlign w:val="center"/>
          </w:tcPr>
          <w:p w14:paraId="79C7CA28" w14:textId="77777777" w:rsidR="00C81188" w:rsidRPr="00F25272" w:rsidRDefault="00B93B77" w:rsidP="00F307AF">
            <w:pPr>
              <w:pStyle w:val="Heading2"/>
              <w:rPr>
                <w:sz w:val="20"/>
                <w:szCs w:val="20"/>
              </w:rPr>
            </w:pPr>
            <w:r w:rsidRPr="00F25272">
              <w:rPr>
                <w:color w:val="17365D" w:themeColor="text2" w:themeShade="BF"/>
                <w:sz w:val="20"/>
                <w:szCs w:val="20"/>
              </w:rPr>
              <w:t>Membership profile</w:t>
            </w:r>
          </w:p>
        </w:tc>
      </w:tr>
      <w:tr w:rsidR="0024648C" w:rsidRPr="007324BD" w14:paraId="4AE6484A" w14:textId="77777777" w:rsidTr="00F307AF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65B62B4" w14:textId="77777777" w:rsidR="0024648C" w:rsidRPr="00F25272" w:rsidRDefault="00B93B77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Company/Organization</w:t>
            </w:r>
          </w:p>
        </w:tc>
      </w:tr>
      <w:tr w:rsidR="00C92FF3" w:rsidRPr="007324BD" w14:paraId="76ECC405" w14:textId="77777777" w:rsidTr="00F307AF">
        <w:trPr>
          <w:cantSplit/>
          <w:trHeight w:val="259"/>
        </w:trPr>
        <w:tc>
          <w:tcPr>
            <w:tcW w:w="3320" w:type="dxa"/>
            <w:shd w:val="clear" w:color="auto" w:fill="auto"/>
            <w:vAlign w:val="center"/>
          </w:tcPr>
          <w:p w14:paraId="7F702D5C" w14:textId="77777777" w:rsidR="00C81188" w:rsidRPr="00F25272" w:rsidRDefault="00B93B77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Main Contact: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D892F4A" w14:textId="77777777" w:rsidR="00C81188" w:rsidRPr="00F25272" w:rsidRDefault="00B93B77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Phone: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2E7EFF0" w14:textId="77777777" w:rsidR="00C81188" w:rsidRPr="00F25272" w:rsidRDefault="00B93B77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Email:</w:t>
            </w:r>
          </w:p>
        </w:tc>
      </w:tr>
      <w:tr w:rsidR="00C81188" w:rsidRPr="007324BD" w14:paraId="5E6620C2" w14:textId="77777777" w:rsidTr="00F307AF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428DAFD" w14:textId="77777777" w:rsidR="00AE1F72" w:rsidRPr="00F25272" w:rsidRDefault="00AE1F72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 xml:space="preserve">Current </w:t>
            </w:r>
            <w:r w:rsidR="001D2340" w:rsidRPr="00F25272">
              <w:rPr>
                <w:sz w:val="20"/>
                <w:szCs w:val="20"/>
              </w:rPr>
              <w:t>a</w:t>
            </w:r>
            <w:r w:rsidR="00C81188" w:rsidRPr="00F25272">
              <w:rPr>
                <w:sz w:val="20"/>
                <w:szCs w:val="20"/>
              </w:rPr>
              <w:t>ddress</w:t>
            </w:r>
            <w:r w:rsidR="001D2340" w:rsidRPr="00F25272">
              <w:rPr>
                <w:sz w:val="20"/>
                <w:szCs w:val="20"/>
              </w:rPr>
              <w:t>:</w:t>
            </w:r>
          </w:p>
        </w:tc>
      </w:tr>
      <w:tr w:rsidR="00C92FF3" w:rsidRPr="007324BD" w14:paraId="2F616675" w14:textId="77777777" w:rsidTr="00F307AF">
        <w:trPr>
          <w:cantSplit/>
          <w:trHeight w:val="259"/>
        </w:trPr>
        <w:tc>
          <w:tcPr>
            <w:tcW w:w="3320" w:type="dxa"/>
            <w:shd w:val="clear" w:color="auto" w:fill="auto"/>
            <w:vAlign w:val="center"/>
          </w:tcPr>
          <w:p w14:paraId="0F038E44" w14:textId="77777777" w:rsidR="009622B2" w:rsidRPr="00F25272" w:rsidRDefault="009622B2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City</w:t>
            </w:r>
            <w:r w:rsidR="001D2340" w:rsidRPr="00F25272">
              <w:rPr>
                <w:sz w:val="20"/>
                <w:szCs w:val="20"/>
              </w:rPr>
              <w:t>: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6758DBD" w14:textId="77777777" w:rsidR="009622B2" w:rsidRPr="00F25272" w:rsidRDefault="009622B2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State</w:t>
            </w:r>
            <w:r w:rsidR="00B93B77" w:rsidRPr="00F25272">
              <w:rPr>
                <w:sz w:val="20"/>
                <w:szCs w:val="20"/>
              </w:rPr>
              <w:t>/Province</w:t>
            </w:r>
            <w:r w:rsidR="001D2340" w:rsidRPr="00F25272">
              <w:rPr>
                <w:sz w:val="20"/>
                <w:szCs w:val="20"/>
              </w:rPr>
              <w:t>: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6CB46A1" w14:textId="77777777" w:rsidR="009622B2" w:rsidRPr="00F25272" w:rsidRDefault="009622B2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ZIP</w:t>
            </w:r>
            <w:r w:rsidR="00B93B77" w:rsidRPr="00F25272">
              <w:rPr>
                <w:sz w:val="20"/>
                <w:szCs w:val="20"/>
              </w:rPr>
              <w:t>/Postal Code</w:t>
            </w:r>
            <w:r w:rsidR="001D2340" w:rsidRPr="00F25272">
              <w:rPr>
                <w:sz w:val="20"/>
                <w:szCs w:val="20"/>
              </w:rPr>
              <w:t>:</w:t>
            </w:r>
          </w:p>
        </w:tc>
      </w:tr>
      <w:tr w:rsidR="009622B2" w:rsidRPr="007324BD" w14:paraId="29212390" w14:textId="77777777" w:rsidTr="00F25272">
        <w:trPr>
          <w:cantSplit/>
          <w:trHeight w:val="288"/>
        </w:trPr>
        <w:tc>
          <w:tcPr>
            <w:tcW w:w="9350" w:type="dxa"/>
            <w:gridSpan w:val="3"/>
            <w:shd w:val="clear" w:color="auto" w:fill="C1DD37"/>
            <w:vAlign w:val="center"/>
          </w:tcPr>
          <w:p w14:paraId="46A4536C" w14:textId="77777777" w:rsidR="009622B2" w:rsidRPr="00F25272" w:rsidRDefault="00B93B77" w:rsidP="00F307AF">
            <w:pPr>
              <w:pStyle w:val="Heading2"/>
              <w:rPr>
                <w:sz w:val="20"/>
                <w:szCs w:val="20"/>
              </w:rPr>
            </w:pPr>
            <w:r w:rsidRPr="00F25272">
              <w:rPr>
                <w:color w:val="17365D" w:themeColor="text2" w:themeShade="BF"/>
                <w:sz w:val="20"/>
                <w:szCs w:val="20"/>
              </w:rPr>
              <w:t>company/organization description (200 words or less)</w:t>
            </w:r>
          </w:p>
        </w:tc>
      </w:tr>
      <w:tr w:rsidR="00B93B77" w:rsidRPr="007324BD" w14:paraId="6E9F3F0C" w14:textId="77777777" w:rsidTr="00F307AF">
        <w:trPr>
          <w:cantSplit/>
          <w:trHeight w:val="1567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75E102B" w14:textId="77777777" w:rsidR="00B93B77" w:rsidRPr="007324BD" w:rsidRDefault="00B93B77" w:rsidP="00F307AF"/>
        </w:tc>
      </w:tr>
      <w:tr w:rsidR="000077BD" w:rsidRPr="007324BD" w14:paraId="0FBD7468" w14:textId="77777777" w:rsidTr="00F25272">
        <w:trPr>
          <w:cantSplit/>
          <w:trHeight w:val="288"/>
        </w:trPr>
        <w:tc>
          <w:tcPr>
            <w:tcW w:w="9350" w:type="dxa"/>
            <w:gridSpan w:val="3"/>
            <w:shd w:val="clear" w:color="auto" w:fill="C1DD37"/>
            <w:vAlign w:val="center"/>
          </w:tcPr>
          <w:p w14:paraId="6E42B242" w14:textId="77777777" w:rsidR="000077BD" w:rsidRPr="00F25272" w:rsidRDefault="00B93B77" w:rsidP="00F307AF">
            <w:pPr>
              <w:pStyle w:val="Heading2"/>
              <w:rPr>
                <w:sz w:val="20"/>
                <w:szCs w:val="20"/>
              </w:rPr>
            </w:pPr>
            <w:r w:rsidRPr="00F25272">
              <w:rPr>
                <w:color w:val="17365D" w:themeColor="text2" w:themeShade="BF"/>
                <w:sz w:val="20"/>
                <w:szCs w:val="20"/>
              </w:rPr>
              <w:t>membership categories</w:t>
            </w:r>
          </w:p>
        </w:tc>
      </w:tr>
      <w:tr w:rsidR="00070E88" w:rsidRPr="007324BD" w14:paraId="30727022" w14:textId="77777777" w:rsidTr="00F307AF">
        <w:trPr>
          <w:cantSplit/>
          <w:trHeight w:val="288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22778F1" w14:textId="77777777" w:rsidR="00070E88" w:rsidRPr="00F25272" w:rsidRDefault="00070E88" w:rsidP="00F307AF">
            <w:pPr>
              <w:pStyle w:val="Heading2"/>
              <w:jc w:val="left"/>
              <w:rPr>
                <w:b w:val="0"/>
                <w:caps w:val="0"/>
                <w:sz w:val="20"/>
                <w:szCs w:val="20"/>
              </w:rPr>
            </w:pPr>
            <w:r w:rsidRPr="00F25272">
              <w:rPr>
                <w:b w:val="0"/>
                <w:sz w:val="20"/>
                <w:szCs w:val="20"/>
              </w:rPr>
              <w:t>M</w:t>
            </w:r>
            <w:r w:rsidRPr="00F25272">
              <w:rPr>
                <w:b w:val="0"/>
                <w:caps w:val="0"/>
                <w:sz w:val="20"/>
                <w:szCs w:val="20"/>
              </w:rPr>
              <w:t>y company/organization hereby applies for CHFCA Membership in the following Membership Category</w:t>
            </w:r>
            <w:r w:rsidR="00F25272" w:rsidRPr="00F25272">
              <w:rPr>
                <w:b w:val="0"/>
                <w:caps w:val="0"/>
                <w:sz w:val="20"/>
                <w:szCs w:val="20"/>
              </w:rPr>
              <w:t xml:space="preserve"> (please highlight)</w:t>
            </w:r>
            <w:r w:rsidRPr="00F25272">
              <w:rPr>
                <w:b w:val="0"/>
                <w:caps w:val="0"/>
                <w:sz w:val="20"/>
                <w:szCs w:val="20"/>
              </w:rPr>
              <w:t>:</w:t>
            </w:r>
          </w:p>
          <w:p w14:paraId="6F57BA79" w14:textId="77777777" w:rsidR="00070E88" w:rsidRDefault="00070E88" w:rsidP="00F307AF"/>
          <w:p w14:paraId="139996CA" w14:textId="77777777" w:rsidR="00070E88" w:rsidRPr="00F25272" w:rsidRDefault="00514DD6" w:rsidP="00F307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Sponsoring Member ($15,000 + G</w:t>
            </w:r>
            <w:r w:rsidR="00ED4C96" w:rsidRPr="00F25272">
              <w:rPr>
                <w:sz w:val="20"/>
                <w:szCs w:val="20"/>
              </w:rPr>
              <w:t>ST)</w:t>
            </w:r>
          </w:p>
          <w:p w14:paraId="063A8D57" w14:textId="77777777" w:rsidR="00ED4C96" w:rsidRPr="00F25272" w:rsidRDefault="00514DD6" w:rsidP="00F307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Member ($10,000 + GST</w:t>
            </w:r>
            <w:r w:rsidR="00ED4C96" w:rsidRPr="00F25272">
              <w:rPr>
                <w:sz w:val="20"/>
                <w:szCs w:val="20"/>
              </w:rPr>
              <w:t>)</w:t>
            </w:r>
          </w:p>
          <w:p w14:paraId="0F4D00CD" w14:textId="77777777" w:rsidR="00ED4C96" w:rsidRPr="00F25272" w:rsidRDefault="00ED4C96" w:rsidP="00F307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 xml:space="preserve">Industry Member ($5,000 + </w:t>
            </w:r>
            <w:r w:rsidR="00514DD6">
              <w:rPr>
                <w:sz w:val="20"/>
                <w:szCs w:val="20"/>
              </w:rPr>
              <w:t>GST</w:t>
            </w:r>
            <w:r w:rsidRPr="00F25272">
              <w:rPr>
                <w:sz w:val="20"/>
                <w:szCs w:val="20"/>
              </w:rPr>
              <w:t>)</w:t>
            </w:r>
          </w:p>
          <w:p w14:paraId="182462CF" w14:textId="77777777" w:rsidR="00ED4C96" w:rsidRPr="00F25272" w:rsidRDefault="00514DD6" w:rsidP="00F307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Business Member ($2,000 + GST</w:t>
            </w:r>
            <w:r w:rsidR="00ED4C96" w:rsidRPr="00F25272">
              <w:rPr>
                <w:sz w:val="20"/>
                <w:szCs w:val="20"/>
              </w:rPr>
              <w:t>)</w:t>
            </w:r>
          </w:p>
          <w:p w14:paraId="46EF6ABA" w14:textId="77777777" w:rsidR="00ED4C96" w:rsidRPr="00F25272" w:rsidRDefault="00514DD6" w:rsidP="00F307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Member ($1,000 + GST</w:t>
            </w:r>
            <w:r w:rsidR="00ED4C96" w:rsidRPr="00F25272">
              <w:rPr>
                <w:sz w:val="20"/>
                <w:szCs w:val="20"/>
              </w:rPr>
              <w:t>)</w:t>
            </w:r>
          </w:p>
          <w:p w14:paraId="69DE3F01" w14:textId="77777777" w:rsidR="00ED4C96" w:rsidRPr="00F25272" w:rsidRDefault="00ED4C96" w:rsidP="00F307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 xml:space="preserve">Consulting Member ($1,000 + </w:t>
            </w:r>
            <w:r w:rsidR="00514DD6">
              <w:rPr>
                <w:sz w:val="20"/>
                <w:szCs w:val="20"/>
              </w:rPr>
              <w:t>GST</w:t>
            </w:r>
            <w:r w:rsidRPr="00F25272">
              <w:rPr>
                <w:sz w:val="20"/>
                <w:szCs w:val="20"/>
              </w:rPr>
              <w:t>)</w:t>
            </w:r>
          </w:p>
          <w:p w14:paraId="0E23F69D" w14:textId="77777777" w:rsidR="00ED4C96" w:rsidRPr="00F25272" w:rsidRDefault="00ED4C96" w:rsidP="00F307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*Start-Up Member ($500+</w:t>
            </w:r>
            <w:r w:rsidR="00514DD6">
              <w:rPr>
                <w:sz w:val="20"/>
                <w:szCs w:val="20"/>
              </w:rPr>
              <w:t xml:space="preserve"> GST</w:t>
            </w:r>
            <w:r w:rsidRPr="00F25272">
              <w:rPr>
                <w:sz w:val="20"/>
                <w:szCs w:val="20"/>
              </w:rPr>
              <w:t xml:space="preserve">) </w:t>
            </w:r>
          </w:p>
          <w:p w14:paraId="14B89212" w14:textId="77777777" w:rsidR="00ED4C96" w:rsidRDefault="00ED4C96" w:rsidP="00F307AF"/>
          <w:p w14:paraId="07C87663" w14:textId="77777777" w:rsidR="00ED4C96" w:rsidRPr="00070E88" w:rsidRDefault="00ED4C96" w:rsidP="00F307AF">
            <w:r>
              <w:t>*</w:t>
            </w:r>
            <w:r w:rsidRPr="00ED4C96">
              <w:rPr>
                <w:i/>
              </w:rPr>
              <w:t>Please note that start-up memberships are only eligible for start-up companies in their initial first two years upon establishment. In the 3</w:t>
            </w:r>
            <w:r w:rsidRPr="00ED4C96">
              <w:rPr>
                <w:i/>
                <w:vertAlign w:val="superscript"/>
              </w:rPr>
              <w:t>rd</w:t>
            </w:r>
            <w:r w:rsidRPr="00ED4C96">
              <w:rPr>
                <w:i/>
              </w:rPr>
              <w:t xml:space="preserve"> year, it is assumed that they will have graduated into an industry member and the industry membership category would then apply.</w:t>
            </w:r>
          </w:p>
        </w:tc>
      </w:tr>
      <w:tr w:rsidR="00D461ED" w:rsidRPr="007324BD" w14:paraId="303D2CEA" w14:textId="77777777" w:rsidTr="00F25272">
        <w:trPr>
          <w:cantSplit/>
          <w:trHeight w:val="288"/>
        </w:trPr>
        <w:tc>
          <w:tcPr>
            <w:tcW w:w="9350" w:type="dxa"/>
            <w:gridSpan w:val="3"/>
            <w:shd w:val="clear" w:color="auto" w:fill="C1DD37"/>
            <w:vAlign w:val="center"/>
          </w:tcPr>
          <w:p w14:paraId="31449CB9" w14:textId="77777777" w:rsidR="00D461ED" w:rsidRPr="00F25272" w:rsidRDefault="00345490" w:rsidP="00F307AF">
            <w:pPr>
              <w:pStyle w:val="Heading2"/>
              <w:rPr>
                <w:sz w:val="20"/>
                <w:szCs w:val="20"/>
              </w:rPr>
            </w:pPr>
            <w:r w:rsidRPr="00F25272">
              <w:rPr>
                <w:color w:val="17365D" w:themeColor="text2" w:themeShade="BF"/>
                <w:sz w:val="20"/>
                <w:szCs w:val="20"/>
              </w:rPr>
              <w:t>payment options</w:t>
            </w:r>
          </w:p>
        </w:tc>
      </w:tr>
      <w:tr w:rsidR="00EB52A5" w:rsidRPr="007324BD" w14:paraId="5660DE94" w14:textId="77777777" w:rsidTr="00F307AF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5F0E054" w14:textId="77777777" w:rsidR="00EB52A5" w:rsidRPr="00F25272" w:rsidRDefault="00345490" w:rsidP="00F307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Cheque Payment (Payable in Canadian Funds)- For cheque payments, please mail to:</w:t>
            </w:r>
          </w:p>
          <w:p w14:paraId="74DACFC1" w14:textId="77777777" w:rsidR="00345490" w:rsidRPr="00F25272" w:rsidRDefault="00345490" w:rsidP="00F307AF">
            <w:pPr>
              <w:pStyle w:val="ListParagraph"/>
              <w:rPr>
                <w:sz w:val="20"/>
                <w:szCs w:val="20"/>
              </w:rPr>
            </w:pPr>
          </w:p>
          <w:p w14:paraId="096105C5" w14:textId="77777777" w:rsidR="00345490" w:rsidRPr="00F25272" w:rsidRDefault="00345490" w:rsidP="00F307AF">
            <w:pPr>
              <w:pStyle w:val="ListParagraph"/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Canadian Hydrogen and Fuel Cell Association</w:t>
            </w:r>
          </w:p>
          <w:p w14:paraId="6A270458" w14:textId="77777777" w:rsidR="00345490" w:rsidRPr="00F25272" w:rsidRDefault="00345490" w:rsidP="00F307AF">
            <w:pPr>
              <w:pStyle w:val="ListParagraph"/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Suite 660-475 West Georgia Street</w:t>
            </w:r>
          </w:p>
          <w:p w14:paraId="75DEA37E" w14:textId="77777777" w:rsidR="00345490" w:rsidRPr="00F25272" w:rsidRDefault="00345490" w:rsidP="00F307AF">
            <w:pPr>
              <w:pStyle w:val="ListParagraph"/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Vancouver BC</w:t>
            </w:r>
          </w:p>
          <w:p w14:paraId="79331ED1" w14:textId="77777777" w:rsidR="00345490" w:rsidRPr="00F25272" w:rsidRDefault="00345490" w:rsidP="00F307AF">
            <w:pPr>
              <w:pStyle w:val="ListParagraph"/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V6B 4M9</w:t>
            </w:r>
          </w:p>
          <w:p w14:paraId="3932367B" w14:textId="77777777" w:rsidR="00345490" w:rsidRPr="00F25272" w:rsidRDefault="00345490" w:rsidP="00F307AF">
            <w:pPr>
              <w:pStyle w:val="ListParagraph"/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Canada</w:t>
            </w:r>
          </w:p>
        </w:tc>
      </w:tr>
      <w:tr w:rsidR="00345490" w:rsidRPr="007324BD" w14:paraId="24ECA1AD" w14:textId="77777777" w:rsidTr="00F307AF">
        <w:trPr>
          <w:cantSplit/>
          <w:trHeight w:val="259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47C20F" w14:textId="77777777" w:rsidR="00345490" w:rsidRPr="00F25272" w:rsidRDefault="00345490" w:rsidP="00F307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 xml:space="preserve">Electronic Funds Transfer: Please contact Accounting/Finance Department at </w:t>
            </w:r>
            <w:hyperlink r:id="rId8" w:history="1">
              <w:r w:rsidR="00F307AF" w:rsidRPr="00F25272">
                <w:rPr>
                  <w:rStyle w:val="Hyperlink"/>
                  <w:sz w:val="20"/>
                  <w:szCs w:val="20"/>
                </w:rPr>
                <w:t>fmitchell@chfca.ca</w:t>
              </w:r>
            </w:hyperlink>
            <w:r w:rsidR="00F307AF" w:rsidRPr="00F25272">
              <w:rPr>
                <w:sz w:val="20"/>
                <w:szCs w:val="20"/>
              </w:rPr>
              <w:t xml:space="preserve"> for banking information.</w:t>
            </w:r>
          </w:p>
        </w:tc>
      </w:tr>
      <w:tr w:rsidR="005314CE" w:rsidRPr="007324BD" w14:paraId="07573EFD" w14:textId="77777777" w:rsidTr="00F25272">
        <w:trPr>
          <w:cantSplit/>
          <w:trHeight w:val="288"/>
        </w:trPr>
        <w:tc>
          <w:tcPr>
            <w:tcW w:w="9350" w:type="dxa"/>
            <w:gridSpan w:val="3"/>
            <w:shd w:val="clear" w:color="auto" w:fill="C1DD37"/>
            <w:vAlign w:val="center"/>
          </w:tcPr>
          <w:p w14:paraId="250336BA" w14:textId="77777777" w:rsidR="005314CE" w:rsidRPr="00F25272" w:rsidRDefault="005314CE" w:rsidP="00F307AF">
            <w:pPr>
              <w:pStyle w:val="Heading2"/>
              <w:rPr>
                <w:sz w:val="20"/>
                <w:szCs w:val="20"/>
              </w:rPr>
            </w:pPr>
            <w:r w:rsidRPr="00F25272">
              <w:rPr>
                <w:color w:val="17365D" w:themeColor="text2" w:themeShade="BF"/>
                <w:sz w:val="20"/>
                <w:szCs w:val="20"/>
              </w:rPr>
              <w:t>Signature</w:t>
            </w:r>
          </w:p>
        </w:tc>
      </w:tr>
      <w:tr w:rsidR="005D4280" w:rsidRPr="007324BD" w14:paraId="6B9CDAF5" w14:textId="77777777" w:rsidTr="00F307AF">
        <w:trPr>
          <w:cantSplit/>
          <w:trHeight w:val="576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91812FA" w14:textId="77777777" w:rsidR="005D4280" w:rsidRPr="007324BD" w:rsidRDefault="005D4280" w:rsidP="00F307AF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</w:t>
            </w:r>
            <w:r w:rsidR="00F307AF">
              <w:t xml:space="preserve">m as to the best of my knowledge and </w:t>
            </w:r>
            <w:r w:rsidR="000077BD" w:rsidRPr="007324BD">
              <w:t>have received a copy of this application</w:t>
            </w:r>
            <w:r w:rsidR="00E33A75" w:rsidRPr="007324BD">
              <w:t>.</w:t>
            </w:r>
          </w:p>
        </w:tc>
      </w:tr>
      <w:tr w:rsidR="005D4280" w:rsidRPr="007324BD" w14:paraId="2D938988" w14:textId="77777777" w:rsidTr="00F307AF">
        <w:trPr>
          <w:cantSplit/>
          <w:trHeight w:val="259"/>
        </w:trPr>
        <w:tc>
          <w:tcPr>
            <w:tcW w:w="6384" w:type="dxa"/>
            <w:gridSpan w:val="2"/>
            <w:shd w:val="clear" w:color="auto" w:fill="auto"/>
            <w:vAlign w:val="center"/>
          </w:tcPr>
          <w:p w14:paraId="7B88D68C" w14:textId="77777777" w:rsidR="005D4280" w:rsidRPr="00F25272" w:rsidRDefault="005D4280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 xml:space="preserve">Signature of </w:t>
            </w:r>
            <w:r w:rsidR="001D2340" w:rsidRPr="00F25272">
              <w:rPr>
                <w:sz w:val="20"/>
                <w:szCs w:val="20"/>
              </w:rPr>
              <w:t>a</w:t>
            </w:r>
            <w:r w:rsidRPr="00F25272">
              <w:rPr>
                <w:sz w:val="20"/>
                <w:szCs w:val="20"/>
              </w:rPr>
              <w:t>pplicant</w:t>
            </w:r>
            <w:r w:rsidR="001D2340" w:rsidRPr="00F25272">
              <w:rPr>
                <w:sz w:val="20"/>
                <w:szCs w:val="20"/>
              </w:rPr>
              <w:t>: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B9BA847" w14:textId="77777777" w:rsidR="005D4280" w:rsidRPr="00F25272" w:rsidRDefault="005D4280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Date</w:t>
            </w:r>
            <w:r w:rsidR="001D2340" w:rsidRPr="00F25272">
              <w:rPr>
                <w:sz w:val="20"/>
                <w:szCs w:val="20"/>
              </w:rPr>
              <w:t>:</w:t>
            </w:r>
          </w:p>
        </w:tc>
      </w:tr>
      <w:tr w:rsidR="00F307AF" w:rsidRPr="007324BD" w14:paraId="627BB24E" w14:textId="77777777" w:rsidTr="00F307AF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00FE2CD" w14:textId="77777777" w:rsidR="00F307AF" w:rsidRPr="00F25272" w:rsidRDefault="00F307AF" w:rsidP="00F307AF">
            <w:pPr>
              <w:rPr>
                <w:sz w:val="20"/>
                <w:szCs w:val="20"/>
              </w:rPr>
            </w:pPr>
            <w:r w:rsidRPr="00F25272">
              <w:rPr>
                <w:sz w:val="20"/>
                <w:szCs w:val="20"/>
              </w:rPr>
              <w:t>Company</w:t>
            </w:r>
          </w:p>
          <w:p w14:paraId="4C7C9562" w14:textId="77777777" w:rsidR="00F307AF" w:rsidRPr="007324BD" w:rsidRDefault="00F307AF" w:rsidP="00F307AF"/>
        </w:tc>
      </w:tr>
    </w:tbl>
    <w:p w14:paraId="3E745525" w14:textId="77777777" w:rsidR="00415F5F" w:rsidRPr="007324BD" w:rsidRDefault="00415F5F" w:rsidP="009C7D71"/>
    <w:sectPr w:rsidR="00415F5F" w:rsidRPr="007324BD" w:rsidSect="00F25272">
      <w:headerReference w:type="default" r:id="rId9"/>
      <w:footerReference w:type="default" r:id="rId10"/>
      <w:pgSz w:w="12240" w:h="15840"/>
      <w:pgMar w:top="108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1B21" w14:textId="77777777" w:rsidR="00AF4B15" w:rsidRDefault="00AF4B15">
      <w:r>
        <w:separator/>
      </w:r>
    </w:p>
  </w:endnote>
  <w:endnote w:type="continuationSeparator" w:id="0">
    <w:p w14:paraId="6798CE10" w14:textId="77777777" w:rsidR="00AF4B15" w:rsidRDefault="00AF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90C9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44290" w14:textId="77777777" w:rsidR="00AF4B15" w:rsidRDefault="00AF4B15">
      <w:r>
        <w:separator/>
      </w:r>
    </w:p>
  </w:footnote>
  <w:footnote w:type="continuationSeparator" w:id="0">
    <w:p w14:paraId="48E61CD5" w14:textId="77777777" w:rsidR="00AF4B15" w:rsidRDefault="00AF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A93C" w14:textId="77777777" w:rsidR="00F25272" w:rsidRDefault="00F25272" w:rsidP="00F25272">
    <w:pPr>
      <w:pStyle w:val="Header"/>
      <w:jc w:val="center"/>
    </w:pPr>
    <w:r>
      <w:rPr>
        <w:noProof/>
      </w:rPr>
      <w:drawing>
        <wp:inline distT="0" distB="0" distL="0" distR="0" wp14:anchorId="382ECD16" wp14:editId="767E88A6">
          <wp:extent cx="2105025" cy="10525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FCA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340" cy="106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58E0"/>
    <w:multiLevelType w:val="hybridMultilevel"/>
    <w:tmpl w:val="CA743A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568C3"/>
    <w:multiLevelType w:val="hybridMultilevel"/>
    <w:tmpl w:val="690A11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77"/>
    <w:rsid w:val="000077BD"/>
    <w:rsid w:val="00017DD1"/>
    <w:rsid w:val="00032E90"/>
    <w:rsid w:val="000332AD"/>
    <w:rsid w:val="000447ED"/>
    <w:rsid w:val="00070E88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45490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14DD6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827F2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AF4B15"/>
    <w:rsid w:val="00B04903"/>
    <w:rsid w:val="00B12708"/>
    <w:rsid w:val="00B41C69"/>
    <w:rsid w:val="00B93B77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4F3F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D4C96"/>
    <w:rsid w:val="00EE33CA"/>
    <w:rsid w:val="00F04B9B"/>
    <w:rsid w:val="00F0626A"/>
    <w:rsid w:val="00F149CC"/>
    <w:rsid w:val="00F242E0"/>
    <w:rsid w:val="00F25272"/>
    <w:rsid w:val="00F307AF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313A1"/>
  <w15:docId w15:val="{B5C5E4C3-DDEE-46DA-8006-4CA212AC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D4C96"/>
    <w:pPr>
      <w:ind w:left="720"/>
      <w:contextualSpacing/>
    </w:pPr>
  </w:style>
  <w:style w:type="character" w:styleId="Hyperlink">
    <w:name w:val="Hyperlink"/>
    <w:basedOn w:val="DefaultParagraphFont"/>
    <w:unhideWhenUsed/>
    <w:rsid w:val="00F30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25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27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25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5272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tchell@chfc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Carolyn</dc:creator>
  <cp:keywords/>
  <cp:lastModifiedBy>Debby Harris</cp:lastModifiedBy>
  <cp:revision>2</cp:revision>
  <cp:lastPrinted>2004-01-19T19:27:00Z</cp:lastPrinted>
  <dcterms:created xsi:type="dcterms:W3CDTF">2019-09-23T04:48:00Z</dcterms:created>
  <dcterms:modified xsi:type="dcterms:W3CDTF">2019-09-23T04:48:00Z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