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305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823"/>
        <w:gridCol w:w="2835"/>
        <w:gridCol w:w="2692"/>
      </w:tblGrid>
      <w:tr w:rsidR="00491A66" w:rsidRPr="007324BD" w14:paraId="5F667C9F" w14:textId="77777777" w:rsidTr="007D28E8">
        <w:trPr>
          <w:cantSplit/>
          <w:trHeight w:val="504"/>
          <w:tblHeader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4F81BD" w:themeFill="accent1"/>
            <w:vAlign w:val="center"/>
          </w:tcPr>
          <w:p w14:paraId="09280578" w14:textId="77777777" w:rsidR="00491A66" w:rsidRPr="00F25272" w:rsidRDefault="00F307AF" w:rsidP="00F307AF">
            <w:pPr>
              <w:pStyle w:val="Heading1"/>
              <w:rPr>
                <w:rFonts w:ascii="Calibri" w:hAnsi="Calibri"/>
                <w:sz w:val="28"/>
                <w:szCs w:val="28"/>
              </w:rPr>
            </w:pPr>
            <w:r w:rsidRPr="00F25272">
              <w:rPr>
                <w:rFonts w:ascii="Calibri" w:hAnsi="Calibri"/>
                <w:sz w:val="28"/>
                <w:szCs w:val="28"/>
              </w:rPr>
              <w:t xml:space="preserve">chfca </w:t>
            </w:r>
            <w:r w:rsidR="00F242E0" w:rsidRPr="00F25272">
              <w:rPr>
                <w:rFonts w:ascii="Calibri" w:hAnsi="Calibri"/>
                <w:sz w:val="28"/>
                <w:szCs w:val="28"/>
              </w:rPr>
              <w:t>Membership</w:t>
            </w:r>
            <w:r w:rsidR="00491A66" w:rsidRPr="00F25272">
              <w:rPr>
                <w:rFonts w:ascii="Calibri" w:hAnsi="Calibri"/>
                <w:sz w:val="28"/>
                <w:szCs w:val="28"/>
              </w:rPr>
              <w:t xml:space="preserve"> Application</w:t>
            </w:r>
          </w:p>
        </w:tc>
      </w:tr>
      <w:tr w:rsidR="00C81188" w:rsidRPr="007324BD" w14:paraId="00A35E0A" w14:textId="77777777" w:rsidTr="007D28E8">
        <w:trPr>
          <w:cantSplit/>
          <w:trHeight w:val="288"/>
        </w:trPr>
        <w:tc>
          <w:tcPr>
            <w:tcW w:w="9350" w:type="dxa"/>
            <w:gridSpan w:val="3"/>
            <w:shd w:val="clear" w:color="auto" w:fill="FF9900"/>
            <w:vAlign w:val="center"/>
          </w:tcPr>
          <w:p w14:paraId="79C7CA28" w14:textId="77777777" w:rsidR="00C81188" w:rsidRPr="00F25272" w:rsidRDefault="00B93B77" w:rsidP="00F307AF">
            <w:pPr>
              <w:pStyle w:val="Heading2"/>
              <w:rPr>
                <w:sz w:val="20"/>
                <w:szCs w:val="20"/>
              </w:rPr>
            </w:pPr>
            <w:r w:rsidRPr="007D28E8">
              <w:rPr>
                <w:color w:val="000000" w:themeColor="text1"/>
                <w:sz w:val="20"/>
                <w:szCs w:val="20"/>
              </w:rPr>
              <w:t>Membership profile</w:t>
            </w:r>
          </w:p>
        </w:tc>
      </w:tr>
      <w:tr w:rsidR="0024648C" w:rsidRPr="007324BD" w14:paraId="4AE6484A" w14:textId="77777777" w:rsidTr="00F307AF">
        <w:trPr>
          <w:cantSplit/>
          <w:trHeight w:val="259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165B62B4" w14:textId="34DEED82" w:rsidR="0024648C" w:rsidRPr="00F25272" w:rsidRDefault="00B93B77" w:rsidP="00F307AF">
            <w:p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Company/Organization</w:t>
            </w:r>
            <w:r w:rsidR="003001E4">
              <w:rPr>
                <w:sz w:val="20"/>
                <w:szCs w:val="20"/>
              </w:rPr>
              <w:t>:</w:t>
            </w:r>
            <w:r w:rsidR="002E348F">
              <w:rPr>
                <w:sz w:val="20"/>
                <w:szCs w:val="20"/>
              </w:rPr>
              <w:t xml:space="preserve"> </w:t>
            </w:r>
          </w:p>
        </w:tc>
      </w:tr>
      <w:tr w:rsidR="003001E4" w:rsidRPr="007324BD" w14:paraId="68C653DD" w14:textId="77777777" w:rsidTr="00F307AF">
        <w:trPr>
          <w:cantSplit/>
          <w:trHeight w:val="259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4F50C5EF" w14:textId="674A70C3" w:rsidR="003001E4" w:rsidRPr="00F25272" w:rsidRDefault="003001E4" w:rsidP="00F3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0D1033">
              <w:rPr>
                <w:sz w:val="20"/>
                <w:szCs w:val="20"/>
              </w:rPr>
              <w:t xml:space="preserve"> </w:t>
            </w:r>
          </w:p>
        </w:tc>
      </w:tr>
      <w:tr w:rsidR="00C81188" w:rsidRPr="007324BD" w14:paraId="5E6620C2" w14:textId="77777777" w:rsidTr="00F307AF">
        <w:trPr>
          <w:cantSplit/>
          <w:trHeight w:val="259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7428DAFD" w14:textId="2DD4CF31" w:rsidR="00AE1F72" w:rsidRPr="00F25272" w:rsidRDefault="00F278AC" w:rsidP="00F3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81188" w:rsidRPr="00F25272">
              <w:rPr>
                <w:sz w:val="20"/>
                <w:szCs w:val="20"/>
              </w:rPr>
              <w:t>ddress</w:t>
            </w:r>
            <w:r w:rsidR="001D2340" w:rsidRPr="00F25272">
              <w:rPr>
                <w:sz w:val="20"/>
                <w:szCs w:val="20"/>
              </w:rPr>
              <w:t>:</w:t>
            </w:r>
            <w:r w:rsidR="00746A12">
              <w:rPr>
                <w:sz w:val="20"/>
                <w:szCs w:val="20"/>
              </w:rPr>
              <w:t xml:space="preserve"> </w:t>
            </w:r>
          </w:p>
        </w:tc>
      </w:tr>
      <w:tr w:rsidR="00C92FF3" w:rsidRPr="007324BD" w14:paraId="2F616675" w14:textId="77777777" w:rsidTr="00F278AC">
        <w:trPr>
          <w:cantSplit/>
          <w:trHeight w:val="259"/>
        </w:trPr>
        <w:tc>
          <w:tcPr>
            <w:tcW w:w="3823" w:type="dxa"/>
            <w:shd w:val="clear" w:color="auto" w:fill="auto"/>
            <w:vAlign w:val="center"/>
          </w:tcPr>
          <w:p w14:paraId="0F038E44" w14:textId="581D6949" w:rsidR="009622B2" w:rsidRPr="00F25272" w:rsidRDefault="009622B2" w:rsidP="00F307AF">
            <w:p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City</w:t>
            </w:r>
            <w:r w:rsidR="001D2340" w:rsidRPr="00F25272">
              <w:rPr>
                <w:sz w:val="20"/>
                <w:szCs w:val="20"/>
              </w:rPr>
              <w:t>:</w:t>
            </w:r>
            <w:r w:rsidR="00746A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758DBD" w14:textId="379F4ADD" w:rsidR="009622B2" w:rsidRPr="00F25272" w:rsidRDefault="009622B2" w:rsidP="00F307AF">
            <w:p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State</w:t>
            </w:r>
            <w:r w:rsidR="00B93B77" w:rsidRPr="00F25272">
              <w:rPr>
                <w:sz w:val="20"/>
                <w:szCs w:val="20"/>
              </w:rPr>
              <w:t>/Province</w:t>
            </w:r>
            <w:r w:rsidR="001D2340" w:rsidRPr="00F25272">
              <w:rPr>
                <w:sz w:val="20"/>
                <w:szCs w:val="20"/>
              </w:rPr>
              <w:t>:</w:t>
            </w:r>
            <w:r w:rsidR="00746A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6CB46A1" w14:textId="45487D56" w:rsidR="009622B2" w:rsidRPr="00F25272" w:rsidRDefault="00B93B77" w:rsidP="00F307AF">
            <w:p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Postal Code</w:t>
            </w:r>
            <w:r w:rsidR="001D2340" w:rsidRPr="00F25272">
              <w:rPr>
                <w:sz w:val="20"/>
                <w:szCs w:val="20"/>
              </w:rPr>
              <w:t>:</w:t>
            </w:r>
            <w:r w:rsidR="00746A12">
              <w:rPr>
                <w:sz w:val="20"/>
                <w:szCs w:val="20"/>
              </w:rPr>
              <w:t xml:space="preserve">  </w:t>
            </w:r>
          </w:p>
        </w:tc>
      </w:tr>
      <w:tr w:rsidR="00F278AC" w:rsidRPr="007324BD" w14:paraId="5930B742" w14:textId="77777777" w:rsidTr="00F278AC">
        <w:trPr>
          <w:cantSplit/>
          <w:trHeight w:val="259"/>
        </w:trPr>
        <w:tc>
          <w:tcPr>
            <w:tcW w:w="3823" w:type="dxa"/>
            <w:shd w:val="clear" w:color="auto" w:fill="auto"/>
            <w:vAlign w:val="center"/>
          </w:tcPr>
          <w:p w14:paraId="1C20282B" w14:textId="7B5CF13A" w:rsidR="00F278AC" w:rsidRPr="00F25272" w:rsidRDefault="00F278AC" w:rsidP="00F278AC">
            <w:p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Main Contact</w:t>
            </w:r>
            <w:r>
              <w:rPr>
                <w:sz w:val="20"/>
                <w:szCs w:val="20"/>
              </w:rPr>
              <w:t xml:space="preserve"> (Title)</w:t>
            </w:r>
            <w:r w:rsidRPr="00F25272">
              <w:rPr>
                <w:sz w:val="20"/>
                <w:szCs w:val="20"/>
              </w:rPr>
              <w:t>:</w:t>
            </w:r>
            <w:r w:rsidR="00746A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B1BA49" w14:textId="7507BF72" w:rsidR="00F278AC" w:rsidRPr="00F25272" w:rsidRDefault="00F278AC" w:rsidP="00F278AC">
            <w:p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Phone:</w:t>
            </w:r>
            <w:r w:rsidR="00746A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754452FD" w14:textId="7403B5C7" w:rsidR="00F278AC" w:rsidRPr="00F25272" w:rsidRDefault="00F278AC" w:rsidP="00F278AC">
            <w:p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Email</w:t>
            </w:r>
            <w:r w:rsidR="00EF6FBF">
              <w:rPr>
                <w:sz w:val="20"/>
                <w:szCs w:val="20"/>
              </w:rPr>
              <w:t>:</w:t>
            </w:r>
          </w:p>
        </w:tc>
      </w:tr>
      <w:tr w:rsidR="00F278AC" w:rsidRPr="007324BD" w14:paraId="29212390" w14:textId="77777777" w:rsidTr="007D28E8">
        <w:trPr>
          <w:cantSplit/>
          <w:trHeight w:val="288"/>
        </w:trPr>
        <w:tc>
          <w:tcPr>
            <w:tcW w:w="9350" w:type="dxa"/>
            <w:gridSpan w:val="3"/>
            <w:shd w:val="clear" w:color="auto" w:fill="FF9900"/>
            <w:vAlign w:val="center"/>
          </w:tcPr>
          <w:p w14:paraId="46A4536C" w14:textId="77777777" w:rsidR="00F278AC" w:rsidRPr="00F25272" w:rsidRDefault="00F278AC" w:rsidP="00F278AC">
            <w:pPr>
              <w:pStyle w:val="Heading2"/>
              <w:rPr>
                <w:sz w:val="20"/>
                <w:szCs w:val="20"/>
              </w:rPr>
            </w:pPr>
            <w:r w:rsidRPr="00F25272">
              <w:rPr>
                <w:color w:val="17365D" w:themeColor="text2" w:themeShade="BF"/>
                <w:sz w:val="20"/>
                <w:szCs w:val="20"/>
              </w:rPr>
              <w:t>company/organization description (200 words or less)</w:t>
            </w:r>
          </w:p>
        </w:tc>
      </w:tr>
      <w:tr w:rsidR="00F278AC" w:rsidRPr="007324BD" w14:paraId="6E9F3F0C" w14:textId="77777777" w:rsidTr="00F307AF">
        <w:trPr>
          <w:cantSplit/>
          <w:trHeight w:val="1567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775E102B" w14:textId="4D61973E" w:rsidR="00F278AC" w:rsidRPr="007324BD" w:rsidRDefault="00F278AC" w:rsidP="00FA508E"/>
        </w:tc>
      </w:tr>
      <w:tr w:rsidR="00F278AC" w:rsidRPr="007324BD" w14:paraId="0FBD7468" w14:textId="77777777" w:rsidTr="007D28E8">
        <w:trPr>
          <w:cantSplit/>
          <w:trHeight w:val="288"/>
        </w:trPr>
        <w:tc>
          <w:tcPr>
            <w:tcW w:w="9350" w:type="dxa"/>
            <w:gridSpan w:val="3"/>
            <w:shd w:val="clear" w:color="auto" w:fill="FF9900"/>
            <w:vAlign w:val="center"/>
          </w:tcPr>
          <w:p w14:paraId="6E42B242" w14:textId="77777777" w:rsidR="00F278AC" w:rsidRPr="00F25272" w:rsidRDefault="00F278AC" w:rsidP="00F278AC">
            <w:pPr>
              <w:pStyle w:val="Heading2"/>
              <w:rPr>
                <w:sz w:val="20"/>
                <w:szCs w:val="20"/>
              </w:rPr>
            </w:pPr>
            <w:r w:rsidRPr="00F25272">
              <w:rPr>
                <w:color w:val="17365D" w:themeColor="text2" w:themeShade="BF"/>
                <w:sz w:val="20"/>
                <w:szCs w:val="20"/>
              </w:rPr>
              <w:t>membership categories</w:t>
            </w:r>
          </w:p>
        </w:tc>
      </w:tr>
      <w:tr w:rsidR="00F278AC" w:rsidRPr="007324BD" w14:paraId="30727022" w14:textId="77777777" w:rsidTr="00F307AF">
        <w:trPr>
          <w:cantSplit/>
          <w:trHeight w:val="288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722778F1" w14:textId="77777777" w:rsidR="00F278AC" w:rsidRPr="00F25272" w:rsidRDefault="00F278AC" w:rsidP="00F278AC">
            <w:pPr>
              <w:pStyle w:val="Heading2"/>
              <w:jc w:val="left"/>
              <w:rPr>
                <w:b w:val="0"/>
                <w:caps w:val="0"/>
                <w:sz w:val="20"/>
                <w:szCs w:val="20"/>
              </w:rPr>
            </w:pPr>
            <w:r w:rsidRPr="00F25272">
              <w:rPr>
                <w:b w:val="0"/>
                <w:sz w:val="20"/>
                <w:szCs w:val="20"/>
              </w:rPr>
              <w:t>M</w:t>
            </w:r>
            <w:r w:rsidRPr="00F25272">
              <w:rPr>
                <w:b w:val="0"/>
                <w:caps w:val="0"/>
                <w:sz w:val="20"/>
                <w:szCs w:val="20"/>
              </w:rPr>
              <w:t>y company/organization hereby applies for CHFCA Membership in the following Membership Category (please highlight):</w:t>
            </w:r>
          </w:p>
          <w:p w14:paraId="6F57BA79" w14:textId="77777777" w:rsidR="00F278AC" w:rsidRDefault="00F278AC" w:rsidP="00F278AC"/>
          <w:p w14:paraId="139996CA" w14:textId="621DE149" w:rsidR="00F278AC" w:rsidRPr="00F25272" w:rsidRDefault="00F278AC" w:rsidP="00F278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Sponsoring Member </w:t>
            </w:r>
            <w:r w:rsidR="004E22C7">
              <w:rPr>
                <w:sz w:val="20"/>
                <w:szCs w:val="20"/>
              </w:rPr>
              <w:t xml:space="preserve">(voluntary) - </w:t>
            </w:r>
            <w:r>
              <w:rPr>
                <w:sz w:val="20"/>
                <w:szCs w:val="20"/>
              </w:rPr>
              <w:t xml:space="preserve">$15,000 </w:t>
            </w:r>
            <w:r w:rsidR="001512AE">
              <w:rPr>
                <w:sz w:val="20"/>
                <w:szCs w:val="20"/>
              </w:rPr>
              <w:t xml:space="preserve">CAD </w:t>
            </w:r>
            <w:r>
              <w:rPr>
                <w:sz w:val="20"/>
                <w:szCs w:val="20"/>
              </w:rPr>
              <w:t>+ G</w:t>
            </w:r>
            <w:r w:rsidRPr="00F25272">
              <w:rPr>
                <w:sz w:val="20"/>
                <w:szCs w:val="20"/>
              </w:rPr>
              <w:t>ST</w:t>
            </w:r>
          </w:p>
          <w:p w14:paraId="063A8D57" w14:textId="234A89EB" w:rsidR="00F278AC" w:rsidRPr="00F25272" w:rsidRDefault="00F278AC" w:rsidP="00F278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Member (</w:t>
            </w:r>
            <w:r w:rsidR="004E22C7">
              <w:rPr>
                <w:sz w:val="20"/>
                <w:szCs w:val="20"/>
              </w:rPr>
              <w:t xml:space="preserve">more than 100 employees) - </w:t>
            </w:r>
            <w:r>
              <w:rPr>
                <w:sz w:val="20"/>
                <w:szCs w:val="20"/>
              </w:rPr>
              <w:t>$10,000</w:t>
            </w:r>
            <w:r w:rsidR="001512AE">
              <w:rPr>
                <w:sz w:val="20"/>
                <w:szCs w:val="20"/>
              </w:rPr>
              <w:t xml:space="preserve"> CAD</w:t>
            </w:r>
            <w:r>
              <w:rPr>
                <w:sz w:val="20"/>
                <w:szCs w:val="20"/>
              </w:rPr>
              <w:t xml:space="preserve"> + GST</w:t>
            </w:r>
          </w:p>
          <w:p w14:paraId="0F4D00CD" w14:textId="3FF9174D" w:rsidR="00F278AC" w:rsidRPr="00EF6FBF" w:rsidRDefault="00F278AC" w:rsidP="00F278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6FBF">
              <w:rPr>
                <w:sz w:val="20"/>
                <w:szCs w:val="20"/>
              </w:rPr>
              <w:t>Industry Member (</w:t>
            </w:r>
            <w:r w:rsidR="004E22C7" w:rsidRPr="00EF6FBF">
              <w:rPr>
                <w:sz w:val="20"/>
                <w:szCs w:val="20"/>
              </w:rPr>
              <w:t xml:space="preserve">25 to 100 employees) - </w:t>
            </w:r>
            <w:r w:rsidRPr="00EF6FBF">
              <w:rPr>
                <w:sz w:val="20"/>
                <w:szCs w:val="20"/>
              </w:rPr>
              <w:t xml:space="preserve">$5,000 </w:t>
            </w:r>
            <w:r w:rsidR="001512AE" w:rsidRPr="00EF6FBF">
              <w:rPr>
                <w:sz w:val="20"/>
                <w:szCs w:val="20"/>
              </w:rPr>
              <w:t xml:space="preserve">CAD </w:t>
            </w:r>
            <w:r w:rsidRPr="00EF6FBF">
              <w:rPr>
                <w:sz w:val="20"/>
                <w:szCs w:val="20"/>
              </w:rPr>
              <w:t>+ GST)</w:t>
            </w:r>
          </w:p>
          <w:p w14:paraId="182462CF" w14:textId="35A86D84" w:rsidR="00F278AC" w:rsidRPr="00F25272" w:rsidRDefault="00F278AC" w:rsidP="00F278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Business Member (</w:t>
            </w:r>
            <w:r w:rsidR="004E22C7">
              <w:rPr>
                <w:sz w:val="20"/>
                <w:szCs w:val="20"/>
              </w:rPr>
              <w:t xml:space="preserve">fewer than 25 employees) - </w:t>
            </w:r>
            <w:r>
              <w:rPr>
                <w:sz w:val="20"/>
                <w:szCs w:val="20"/>
              </w:rPr>
              <w:t xml:space="preserve">$2,000 </w:t>
            </w:r>
            <w:r w:rsidR="001512AE">
              <w:rPr>
                <w:sz w:val="20"/>
                <w:szCs w:val="20"/>
              </w:rPr>
              <w:t xml:space="preserve">CAD </w:t>
            </w:r>
            <w:r>
              <w:rPr>
                <w:sz w:val="20"/>
                <w:szCs w:val="20"/>
              </w:rPr>
              <w:t>+ GST</w:t>
            </w:r>
          </w:p>
          <w:p w14:paraId="46EF6ABA" w14:textId="29AD45B2" w:rsidR="00F278AC" w:rsidRPr="00F25272" w:rsidRDefault="00F278AC" w:rsidP="00F278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Member </w:t>
            </w:r>
            <w:r w:rsidR="004E22C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$1,000</w:t>
            </w:r>
            <w:r w:rsidR="001512AE">
              <w:rPr>
                <w:sz w:val="20"/>
                <w:szCs w:val="20"/>
              </w:rPr>
              <w:t xml:space="preserve"> CAD</w:t>
            </w:r>
            <w:r>
              <w:rPr>
                <w:sz w:val="20"/>
                <w:szCs w:val="20"/>
              </w:rPr>
              <w:t xml:space="preserve"> + GST</w:t>
            </w:r>
          </w:p>
          <w:p w14:paraId="69DE3F01" w14:textId="11EF72AC" w:rsidR="00F278AC" w:rsidRPr="00F25272" w:rsidRDefault="00F278AC" w:rsidP="00F278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 xml:space="preserve">Consulting Member </w:t>
            </w:r>
            <w:r w:rsidR="004E22C7">
              <w:rPr>
                <w:sz w:val="20"/>
                <w:szCs w:val="20"/>
              </w:rPr>
              <w:t xml:space="preserve">- </w:t>
            </w:r>
            <w:r w:rsidRPr="00F25272">
              <w:rPr>
                <w:sz w:val="20"/>
                <w:szCs w:val="20"/>
              </w:rPr>
              <w:t>$1,000</w:t>
            </w:r>
            <w:r w:rsidR="001512AE">
              <w:rPr>
                <w:sz w:val="20"/>
                <w:szCs w:val="20"/>
              </w:rPr>
              <w:t xml:space="preserve"> CAD</w:t>
            </w:r>
            <w:r w:rsidRPr="00F25272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</w:rPr>
              <w:t>GST</w:t>
            </w:r>
          </w:p>
          <w:p w14:paraId="0E23F69D" w14:textId="624299DF" w:rsidR="00F278AC" w:rsidRPr="00F25272" w:rsidRDefault="00F278AC" w:rsidP="00F278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 xml:space="preserve">*Start-Up Member </w:t>
            </w:r>
            <w:r w:rsidR="004E22C7">
              <w:rPr>
                <w:sz w:val="20"/>
                <w:szCs w:val="20"/>
              </w:rPr>
              <w:t xml:space="preserve">- </w:t>
            </w:r>
            <w:r w:rsidRPr="00F25272">
              <w:rPr>
                <w:sz w:val="20"/>
                <w:szCs w:val="20"/>
              </w:rPr>
              <w:t>$500</w:t>
            </w:r>
            <w:r w:rsidR="001512AE">
              <w:rPr>
                <w:sz w:val="20"/>
                <w:szCs w:val="20"/>
              </w:rPr>
              <w:t xml:space="preserve"> CAD </w:t>
            </w:r>
            <w:r w:rsidRPr="00F25272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GST</w:t>
            </w:r>
          </w:p>
          <w:p w14:paraId="14B89212" w14:textId="77777777" w:rsidR="00F278AC" w:rsidRDefault="00F278AC" w:rsidP="00F278AC"/>
          <w:p w14:paraId="07C87663" w14:textId="77777777" w:rsidR="00F278AC" w:rsidRPr="00070E88" w:rsidRDefault="00F278AC" w:rsidP="00F278AC">
            <w:r>
              <w:t>*</w:t>
            </w:r>
            <w:r w:rsidRPr="00ED4C96">
              <w:rPr>
                <w:i/>
              </w:rPr>
              <w:t>Please note that start-up memberships are only eligible for start-up companies in their initial first two years upon establishment. In the 3</w:t>
            </w:r>
            <w:r w:rsidRPr="00ED4C96">
              <w:rPr>
                <w:i/>
                <w:vertAlign w:val="superscript"/>
              </w:rPr>
              <w:t>rd</w:t>
            </w:r>
            <w:r w:rsidRPr="00ED4C96">
              <w:rPr>
                <w:i/>
              </w:rPr>
              <w:t xml:space="preserve"> year, it is assumed that they will have graduated into an industry member and the industry membership category would then apply.</w:t>
            </w:r>
          </w:p>
        </w:tc>
      </w:tr>
      <w:tr w:rsidR="00F278AC" w:rsidRPr="007324BD" w14:paraId="303D2CEA" w14:textId="77777777" w:rsidTr="007D28E8">
        <w:trPr>
          <w:cantSplit/>
          <w:trHeight w:val="288"/>
        </w:trPr>
        <w:tc>
          <w:tcPr>
            <w:tcW w:w="9350" w:type="dxa"/>
            <w:gridSpan w:val="3"/>
            <w:shd w:val="clear" w:color="auto" w:fill="FF9900"/>
            <w:vAlign w:val="center"/>
          </w:tcPr>
          <w:p w14:paraId="31449CB9" w14:textId="77777777" w:rsidR="00F278AC" w:rsidRPr="00F25272" w:rsidRDefault="00F278AC" w:rsidP="00F278AC">
            <w:pPr>
              <w:pStyle w:val="Heading2"/>
              <w:rPr>
                <w:sz w:val="20"/>
                <w:szCs w:val="20"/>
              </w:rPr>
            </w:pPr>
            <w:r w:rsidRPr="00F25272">
              <w:rPr>
                <w:color w:val="17365D" w:themeColor="text2" w:themeShade="BF"/>
                <w:sz w:val="20"/>
                <w:szCs w:val="20"/>
              </w:rPr>
              <w:t>payment options</w:t>
            </w:r>
          </w:p>
        </w:tc>
      </w:tr>
      <w:tr w:rsidR="00F278AC" w:rsidRPr="007324BD" w14:paraId="5660DE94" w14:textId="77777777" w:rsidTr="00F307AF">
        <w:trPr>
          <w:cantSplit/>
          <w:trHeight w:val="259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35F0E054" w14:textId="77777777" w:rsidR="00F278AC" w:rsidRPr="00F25272" w:rsidRDefault="00F278AC" w:rsidP="00F278A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Cheque Payment (Payable in Canadian Funds)- For cheque payments, please mail to:</w:t>
            </w:r>
          </w:p>
          <w:p w14:paraId="74DACFC1" w14:textId="77777777" w:rsidR="00F278AC" w:rsidRPr="00F25272" w:rsidRDefault="00F278AC" w:rsidP="00F278AC">
            <w:pPr>
              <w:pStyle w:val="ListParagraph"/>
              <w:rPr>
                <w:sz w:val="20"/>
                <w:szCs w:val="20"/>
              </w:rPr>
            </w:pPr>
          </w:p>
          <w:p w14:paraId="096105C5" w14:textId="77777777" w:rsidR="00F278AC" w:rsidRPr="00F25272" w:rsidRDefault="00F278AC" w:rsidP="00F278AC">
            <w:pPr>
              <w:pStyle w:val="ListParagraph"/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Canadian Hydrogen and Fuel Cell Association</w:t>
            </w:r>
          </w:p>
          <w:p w14:paraId="6A270458" w14:textId="77777777" w:rsidR="00F278AC" w:rsidRPr="00F25272" w:rsidRDefault="00F278AC" w:rsidP="00F278AC">
            <w:pPr>
              <w:pStyle w:val="ListParagraph"/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Suite 660-475 West Georgia Street</w:t>
            </w:r>
          </w:p>
          <w:p w14:paraId="3932367B" w14:textId="6A75FFD5" w:rsidR="00F278AC" w:rsidRPr="004D5A6D" w:rsidRDefault="00F278AC" w:rsidP="004D5A6D">
            <w:pPr>
              <w:pStyle w:val="ListParagraph"/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Vancouver BC</w:t>
            </w:r>
            <w:r w:rsidR="004D5A6D">
              <w:rPr>
                <w:sz w:val="20"/>
                <w:szCs w:val="20"/>
              </w:rPr>
              <w:t xml:space="preserve"> </w:t>
            </w:r>
            <w:r w:rsidRPr="004D5A6D">
              <w:rPr>
                <w:sz w:val="20"/>
                <w:szCs w:val="20"/>
              </w:rPr>
              <w:t>Canada</w:t>
            </w:r>
            <w:r w:rsidR="004D5A6D">
              <w:rPr>
                <w:sz w:val="20"/>
                <w:szCs w:val="20"/>
              </w:rPr>
              <w:t xml:space="preserve"> </w:t>
            </w:r>
            <w:r w:rsidR="004D5A6D" w:rsidRPr="004D5A6D">
              <w:rPr>
                <w:sz w:val="20"/>
                <w:szCs w:val="20"/>
              </w:rPr>
              <w:t xml:space="preserve"> V6B 4M9</w:t>
            </w:r>
          </w:p>
        </w:tc>
      </w:tr>
      <w:tr w:rsidR="00F278AC" w:rsidRPr="007324BD" w14:paraId="24ECA1AD" w14:textId="77777777" w:rsidTr="00F307AF">
        <w:trPr>
          <w:cantSplit/>
          <w:trHeight w:val="259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B38F89" w14:textId="60F907B5" w:rsidR="00F278AC" w:rsidRDefault="00F278AC" w:rsidP="00F278A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Electronic Funds Transfer</w:t>
            </w:r>
            <w:r w:rsidR="00F72669">
              <w:rPr>
                <w:sz w:val="20"/>
                <w:szCs w:val="20"/>
              </w:rPr>
              <w:t xml:space="preserve"> (Debit and credit card payments not accepted)</w:t>
            </w:r>
            <w:r w:rsidRPr="00F25272">
              <w:rPr>
                <w:sz w:val="20"/>
                <w:szCs w:val="20"/>
              </w:rPr>
              <w:t xml:space="preserve">: </w:t>
            </w:r>
          </w:p>
          <w:p w14:paraId="7AD9DA9C" w14:textId="77777777" w:rsidR="00F72669" w:rsidRDefault="00F72669" w:rsidP="00F72669">
            <w:pPr>
              <w:pStyle w:val="ListParagraph"/>
              <w:rPr>
                <w:sz w:val="20"/>
                <w:szCs w:val="20"/>
              </w:rPr>
            </w:pPr>
          </w:p>
          <w:p w14:paraId="12A480F8" w14:textId="77777777" w:rsidR="00F72669" w:rsidRPr="00F72669" w:rsidRDefault="00F72669" w:rsidP="00F72669">
            <w:pPr>
              <w:pStyle w:val="BodyText3"/>
              <w:spacing w:after="0" w:line="260" w:lineRule="exact"/>
              <w:ind w:left="4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72669">
              <w:rPr>
                <w:rFonts w:asciiTheme="majorHAnsi" w:hAnsiTheme="majorHAnsi" w:cstheme="majorHAnsi"/>
                <w:sz w:val="20"/>
                <w:szCs w:val="20"/>
              </w:rPr>
              <w:t>Company Name:</w:t>
            </w:r>
            <w:r w:rsidRPr="00F72669">
              <w:rPr>
                <w:rFonts w:asciiTheme="majorHAnsi" w:hAnsiTheme="majorHAnsi" w:cstheme="majorHAnsi"/>
                <w:sz w:val="20"/>
                <w:szCs w:val="20"/>
              </w:rPr>
              <w:tab/>
              <w:t>Canadian Hydrogen and Fuel Cell Association</w:t>
            </w:r>
          </w:p>
          <w:p w14:paraId="7ADE62E1" w14:textId="4009C471" w:rsidR="00F72669" w:rsidRPr="00F72669" w:rsidRDefault="00F72669" w:rsidP="00F72669">
            <w:pPr>
              <w:pStyle w:val="BodyText3"/>
              <w:spacing w:after="0" w:line="260" w:lineRule="exact"/>
              <w:ind w:left="4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72669">
              <w:rPr>
                <w:rFonts w:asciiTheme="majorHAnsi" w:hAnsiTheme="majorHAnsi" w:cstheme="majorHAnsi"/>
                <w:sz w:val="20"/>
                <w:szCs w:val="20"/>
              </w:rPr>
              <w:t>Company Address:</w:t>
            </w:r>
            <w:r w:rsidRPr="00F72669">
              <w:rPr>
                <w:rFonts w:asciiTheme="majorHAnsi" w:hAnsiTheme="majorHAnsi" w:cstheme="majorHAnsi"/>
                <w:sz w:val="20"/>
                <w:szCs w:val="20"/>
              </w:rPr>
              <w:tab/>
              <w:t>660 - 475 W. Georgia Street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F72669">
              <w:rPr>
                <w:rFonts w:asciiTheme="majorHAnsi" w:hAnsiTheme="majorHAnsi" w:cstheme="majorHAnsi"/>
                <w:sz w:val="20"/>
                <w:szCs w:val="20"/>
              </w:rPr>
              <w:t>Vancouver, BC V6B 4M9</w:t>
            </w:r>
          </w:p>
          <w:p w14:paraId="40843984" w14:textId="77777777" w:rsidR="00F72669" w:rsidRPr="00F72669" w:rsidRDefault="00F72669" w:rsidP="00F72669">
            <w:pPr>
              <w:pStyle w:val="BodyText3"/>
              <w:spacing w:after="0" w:line="260" w:lineRule="exact"/>
              <w:ind w:left="4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72669">
              <w:rPr>
                <w:rFonts w:asciiTheme="majorHAnsi" w:hAnsiTheme="majorHAnsi" w:cstheme="majorHAnsi"/>
                <w:sz w:val="20"/>
                <w:szCs w:val="20"/>
              </w:rPr>
              <w:t>Bank Name:</w:t>
            </w:r>
            <w:r w:rsidRPr="00F72669">
              <w:rPr>
                <w:rFonts w:asciiTheme="majorHAnsi" w:hAnsiTheme="majorHAnsi" w:cstheme="majorHAnsi"/>
                <w:sz w:val="20"/>
                <w:szCs w:val="20"/>
              </w:rPr>
              <w:tab/>
              <w:t>HSBC Bank Canada</w:t>
            </w:r>
          </w:p>
          <w:p w14:paraId="185ED79D" w14:textId="04488AE5" w:rsidR="00F72669" w:rsidRPr="00F72669" w:rsidRDefault="00F72669" w:rsidP="00F72669">
            <w:pPr>
              <w:pStyle w:val="BodyText3"/>
              <w:spacing w:after="0" w:line="260" w:lineRule="exact"/>
              <w:ind w:left="4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72669">
              <w:rPr>
                <w:rFonts w:asciiTheme="majorHAnsi" w:hAnsiTheme="majorHAnsi" w:cstheme="majorHAnsi"/>
                <w:sz w:val="20"/>
                <w:szCs w:val="20"/>
              </w:rPr>
              <w:t>Bank Address:</w:t>
            </w:r>
            <w:r w:rsidRPr="00F72669">
              <w:rPr>
                <w:rFonts w:asciiTheme="majorHAnsi" w:hAnsiTheme="majorHAnsi" w:cstheme="majorHAnsi"/>
                <w:sz w:val="20"/>
                <w:szCs w:val="20"/>
              </w:rPr>
              <w:tab/>
              <w:t>885 W. Georgia St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reet, </w:t>
            </w:r>
            <w:r w:rsidRPr="00F72669">
              <w:rPr>
                <w:rFonts w:asciiTheme="majorHAnsi" w:hAnsiTheme="majorHAnsi" w:cstheme="majorHAnsi"/>
                <w:sz w:val="20"/>
                <w:szCs w:val="20"/>
              </w:rPr>
              <w:t>Vancouver, BC V6C 3G1</w:t>
            </w:r>
          </w:p>
          <w:p w14:paraId="0982651A" w14:textId="77777777" w:rsidR="00F72669" w:rsidRPr="00F72669" w:rsidRDefault="00F72669" w:rsidP="00F72669">
            <w:pPr>
              <w:pStyle w:val="BodyText3"/>
              <w:spacing w:after="0" w:line="260" w:lineRule="exact"/>
              <w:ind w:left="4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72669">
              <w:rPr>
                <w:rFonts w:asciiTheme="majorHAnsi" w:hAnsiTheme="majorHAnsi" w:cstheme="majorHAnsi"/>
                <w:sz w:val="20"/>
                <w:szCs w:val="20"/>
              </w:rPr>
              <w:t>Account Number:</w:t>
            </w:r>
            <w:r w:rsidRPr="00F72669">
              <w:rPr>
                <w:rFonts w:asciiTheme="majorHAnsi" w:hAnsiTheme="majorHAnsi" w:cstheme="majorHAnsi"/>
                <w:sz w:val="20"/>
                <w:szCs w:val="20"/>
              </w:rPr>
              <w:tab/>
              <w:t>Main Operating # 020-040512-001</w:t>
            </w:r>
          </w:p>
          <w:p w14:paraId="6A6D395C" w14:textId="77777777" w:rsidR="00F72669" w:rsidRPr="00F72669" w:rsidRDefault="00F72669" w:rsidP="00F72669">
            <w:pPr>
              <w:pStyle w:val="BodyText3"/>
              <w:spacing w:after="0" w:line="260" w:lineRule="exact"/>
              <w:ind w:left="4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72669">
              <w:rPr>
                <w:rFonts w:asciiTheme="majorHAnsi" w:hAnsiTheme="majorHAnsi" w:cstheme="majorHAnsi"/>
                <w:sz w:val="20"/>
                <w:szCs w:val="20"/>
              </w:rPr>
              <w:t>Transit Number:</w:t>
            </w:r>
            <w:r w:rsidRPr="00F72669">
              <w:rPr>
                <w:rFonts w:asciiTheme="majorHAnsi" w:hAnsiTheme="majorHAnsi" w:cstheme="majorHAnsi"/>
                <w:sz w:val="20"/>
                <w:szCs w:val="20"/>
              </w:rPr>
              <w:tab/>
              <w:t>10020-016</w:t>
            </w:r>
          </w:p>
          <w:p w14:paraId="7B3E70FC" w14:textId="7C8A2953" w:rsidR="00F72669" w:rsidRPr="00F72669" w:rsidRDefault="00F72669" w:rsidP="00F72669">
            <w:pPr>
              <w:pStyle w:val="BodyText3"/>
              <w:adjustRightInd/>
              <w:spacing w:after="0" w:line="260" w:lineRule="exact"/>
              <w:ind w:left="4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72669">
              <w:rPr>
                <w:rFonts w:asciiTheme="majorHAnsi" w:hAnsiTheme="majorHAnsi" w:cstheme="majorHAnsi"/>
                <w:sz w:val="20"/>
                <w:szCs w:val="20"/>
              </w:rPr>
              <w:t>Swift Code:</w:t>
            </w:r>
            <w:r w:rsidRPr="00F72669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           HKBC CATT </w:t>
            </w:r>
          </w:p>
          <w:p w14:paraId="25816956" w14:textId="38453042" w:rsidR="00F72669" w:rsidRPr="00F72669" w:rsidRDefault="00F72669" w:rsidP="00F72669">
            <w:pPr>
              <w:pStyle w:val="BodyText3"/>
              <w:adjustRightInd/>
              <w:spacing w:after="0" w:line="260" w:lineRule="exact"/>
              <w:ind w:left="4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7266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Notes: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</w:t>
            </w:r>
            <w:r w:rsidRPr="00F72669">
              <w:rPr>
                <w:rFonts w:asciiTheme="majorHAnsi" w:hAnsiTheme="majorHAnsi" w:cstheme="majorHAnsi"/>
                <w:sz w:val="20"/>
                <w:szCs w:val="20"/>
              </w:rPr>
              <w:t>CHFCA Membership Dues</w:t>
            </w:r>
          </w:p>
          <w:p w14:paraId="70B2D065" w14:textId="6AABA5D0" w:rsidR="00F72669" w:rsidRPr="00F72669" w:rsidRDefault="00F72669" w:rsidP="00F72669">
            <w:pPr>
              <w:ind w:firstLine="420"/>
              <w:rPr>
                <w:rFonts w:asciiTheme="majorHAnsi" w:hAnsiTheme="majorHAnsi" w:cstheme="majorHAnsi"/>
                <w:sz w:val="20"/>
                <w:szCs w:val="20"/>
              </w:rPr>
            </w:pPr>
            <w:r w:rsidRPr="00F72669">
              <w:rPr>
                <w:rFonts w:asciiTheme="majorHAnsi" w:hAnsiTheme="majorHAnsi" w:cstheme="majorHAnsi"/>
                <w:sz w:val="20"/>
                <w:szCs w:val="20"/>
              </w:rPr>
              <w:t>Contact Person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Pr="00F72669">
              <w:rPr>
                <w:rFonts w:asciiTheme="majorHAnsi" w:hAnsiTheme="majorHAnsi" w:cstheme="majorHAnsi"/>
                <w:sz w:val="20"/>
                <w:szCs w:val="20"/>
              </w:rPr>
              <w:t>Mary Jean Rodriguez</w:t>
            </w:r>
          </w:p>
          <w:p w14:paraId="16F1AFD3" w14:textId="5A6AAFD6" w:rsidR="00F72669" w:rsidRPr="00F72669" w:rsidRDefault="00F72669" w:rsidP="00F72669">
            <w:pPr>
              <w:ind w:firstLine="420"/>
              <w:rPr>
                <w:rFonts w:asciiTheme="majorHAnsi" w:hAnsiTheme="majorHAnsi" w:cstheme="majorHAnsi"/>
                <w:sz w:val="20"/>
                <w:szCs w:val="20"/>
              </w:rPr>
            </w:pPr>
            <w:r w:rsidRPr="00F72669">
              <w:rPr>
                <w:rFonts w:asciiTheme="majorHAnsi" w:hAnsiTheme="majorHAnsi" w:cstheme="majorHAnsi"/>
                <w:sz w:val="20"/>
                <w:szCs w:val="20"/>
              </w:rPr>
              <w:t>Contact Phone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:</w:t>
            </w:r>
            <w:r>
              <w:rPr>
                <w:rFonts w:asciiTheme="majorHAnsi" w:eastAsia="MS Gothic" w:hAnsiTheme="majorHAnsi" w:cstheme="majorHAnsi" w:hint="eastAsia"/>
                <w:sz w:val="20"/>
                <w:szCs w:val="20"/>
              </w:rPr>
              <w:t xml:space="preserve"> </w:t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 </w:t>
            </w:r>
            <w:r w:rsidRPr="00F72669">
              <w:rPr>
                <w:rFonts w:asciiTheme="majorHAnsi" w:hAnsiTheme="majorHAnsi" w:cstheme="majorHAnsi"/>
                <w:sz w:val="20"/>
                <w:szCs w:val="20"/>
              </w:rPr>
              <w:t>+1 (604) 283-1040</w:t>
            </w:r>
          </w:p>
          <w:p w14:paraId="329B6335" w14:textId="77777777" w:rsidR="00F72669" w:rsidRDefault="00F72669" w:rsidP="00F72669">
            <w:pPr>
              <w:pStyle w:val="ListParagraph"/>
              <w:ind w:left="420"/>
              <w:rPr>
                <w:rFonts w:asciiTheme="majorHAnsi" w:hAnsiTheme="majorHAnsi" w:cstheme="majorHAnsi"/>
                <w:sz w:val="20"/>
                <w:szCs w:val="20"/>
              </w:rPr>
            </w:pPr>
            <w:r w:rsidRPr="00F72669">
              <w:rPr>
                <w:rFonts w:asciiTheme="majorHAnsi" w:hAnsiTheme="majorHAnsi" w:cstheme="majorHAnsi"/>
                <w:sz w:val="20"/>
                <w:szCs w:val="20"/>
              </w:rPr>
              <w:t>Mailing Address for Contract and Invoice</w:t>
            </w:r>
            <w:r w:rsidRPr="00F72669">
              <w:rPr>
                <w:rFonts w:asciiTheme="majorHAnsi" w:eastAsia="Meiryo UI" w:hAnsiTheme="majorHAnsi" w:cstheme="majorHAnsi"/>
                <w:sz w:val="20"/>
                <w:szCs w:val="20"/>
              </w:rPr>
              <w:t>：</w:t>
            </w:r>
            <w:r w:rsidRPr="00F72669">
              <w:rPr>
                <w:rFonts w:asciiTheme="majorHAnsi" w:hAnsiTheme="majorHAnsi" w:cstheme="majorHAnsi"/>
                <w:sz w:val="20"/>
                <w:szCs w:val="20"/>
              </w:rPr>
              <w:t xml:space="preserve">#660 475 West Georgia Street, Vancouver, BC Canada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5D47C20F" w14:textId="2AF76A47" w:rsidR="00F72669" w:rsidRPr="008954A3" w:rsidRDefault="00F72669" w:rsidP="008954A3">
            <w:pPr>
              <w:pStyle w:val="ListParagraph"/>
              <w:ind w:left="4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</w:t>
            </w:r>
            <w:r w:rsidRPr="00F72669">
              <w:rPr>
                <w:rFonts w:asciiTheme="majorHAnsi" w:hAnsiTheme="majorHAnsi" w:cstheme="majorHAnsi"/>
                <w:sz w:val="20"/>
                <w:szCs w:val="20"/>
              </w:rPr>
              <w:t>V6B4M9</w:t>
            </w:r>
          </w:p>
        </w:tc>
      </w:tr>
      <w:tr w:rsidR="00F278AC" w:rsidRPr="007324BD" w14:paraId="07573EFD" w14:textId="77777777" w:rsidTr="007D28E8">
        <w:trPr>
          <w:cantSplit/>
          <w:trHeight w:val="288"/>
        </w:trPr>
        <w:tc>
          <w:tcPr>
            <w:tcW w:w="9350" w:type="dxa"/>
            <w:gridSpan w:val="3"/>
            <w:shd w:val="clear" w:color="auto" w:fill="FF9900"/>
            <w:vAlign w:val="center"/>
          </w:tcPr>
          <w:p w14:paraId="250336BA" w14:textId="77777777" w:rsidR="00F278AC" w:rsidRPr="00F25272" w:rsidRDefault="00F278AC" w:rsidP="00F278AC">
            <w:pPr>
              <w:pStyle w:val="Heading2"/>
              <w:rPr>
                <w:sz w:val="20"/>
                <w:szCs w:val="20"/>
              </w:rPr>
            </w:pPr>
            <w:r w:rsidRPr="00F25272">
              <w:rPr>
                <w:color w:val="17365D" w:themeColor="text2" w:themeShade="BF"/>
                <w:sz w:val="20"/>
                <w:szCs w:val="20"/>
              </w:rPr>
              <w:lastRenderedPageBreak/>
              <w:t>Signature</w:t>
            </w:r>
          </w:p>
        </w:tc>
      </w:tr>
      <w:tr w:rsidR="00F278AC" w:rsidRPr="007324BD" w14:paraId="6B9CDAF5" w14:textId="77777777" w:rsidTr="00F307AF">
        <w:trPr>
          <w:cantSplit/>
          <w:trHeight w:val="576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391812FA" w14:textId="77777777" w:rsidR="00F278AC" w:rsidRPr="007324BD" w:rsidRDefault="00F278AC" w:rsidP="00F278AC">
            <w:r w:rsidRPr="007324BD">
              <w:t>I authorize the verification of the information provided on this for</w:t>
            </w:r>
            <w:r>
              <w:t xml:space="preserve">m as to the best of my knowledge and </w:t>
            </w:r>
            <w:r w:rsidRPr="007324BD">
              <w:t>have received a copy of this application.</w:t>
            </w:r>
          </w:p>
        </w:tc>
      </w:tr>
      <w:tr w:rsidR="00F278AC" w:rsidRPr="007324BD" w14:paraId="2D938988" w14:textId="77777777" w:rsidTr="00F278AC">
        <w:trPr>
          <w:cantSplit/>
          <w:trHeight w:val="259"/>
        </w:trPr>
        <w:tc>
          <w:tcPr>
            <w:tcW w:w="6658" w:type="dxa"/>
            <w:gridSpan w:val="2"/>
            <w:shd w:val="clear" w:color="auto" w:fill="auto"/>
            <w:vAlign w:val="center"/>
          </w:tcPr>
          <w:p w14:paraId="7B88D68C" w14:textId="29A06A5B" w:rsidR="00F278AC" w:rsidRPr="00F25272" w:rsidRDefault="00F278AC" w:rsidP="00F278AC">
            <w:p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Signature of applicant:</w:t>
            </w:r>
            <w:r w:rsidR="00174F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4B9BA847" w14:textId="0A1CDE02" w:rsidR="00F278AC" w:rsidRPr="00F25272" w:rsidRDefault="00F278AC" w:rsidP="00F278AC">
            <w:p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Date:</w:t>
            </w:r>
            <w:r w:rsidR="00174FAE"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</w:tr>
      <w:tr w:rsidR="00F278AC" w:rsidRPr="007324BD" w14:paraId="627BB24E" w14:textId="77777777" w:rsidTr="00F307AF">
        <w:trPr>
          <w:cantSplit/>
          <w:trHeight w:val="259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100FE2CD" w14:textId="52EEAE45" w:rsidR="00F278AC" w:rsidRPr="00F25272" w:rsidRDefault="00F278AC" w:rsidP="00F278AC">
            <w:p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Company</w:t>
            </w:r>
            <w:r w:rsidR="00174FAE">
              <w:rPr>
                <w:sz w:val="20"/>
                <w:szCs w:val="20"/>
              </w:rPr>
              <w:t xml:space="preserve">:  </w:t>
            </w:r>
          </w:p>
          <w:p w14:paraId="4C7C9562" w14:textId="77777777" w:rsidR="00F278AC" w:rsidRPr="007324BD" w:rsidRDefault="00F278AC" w:rsidP="00F278AC"/>
        </w:tc>
      </w:tr>
    </w:tbl>
    <w:p w14:paraId="3E745525" w14:textId="77777777" w:rsidR="00415F5F" w:rsidRPr="007324BD" w:rsidRDefault="00415F5F" w:rsidP="009C7D71"/>
    <w:sectPr w:rsidR="00415F5F" w:rsidRPr="007324BD" w:rsidSect="00F25272">
      <w:headerReference w:type="default" r:id="rId8"/>
      <w:footerReference w:type="default" r:id="rId9"/>
      <w:pgSz w:w="12240" w:h="15840"/>
      <w:pgMar w:top="108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30A2E" w14:textId="77777777" w:rsidR="005C5CAA" w:rsidRDefault="005C5CAA">
      <w:r>
        <w:separator/>
      </w:r>
    </w:p>
  </w:endnote>
  <w:endnote w:type="continuationSeparator" w:id="0">
    <w:p w14:paraId="045EDF80" w14:textId="77777777" w:rsidR="005C5CAA" w:rsidRDefault="005C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90C9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88708" w14:textId="77777777" w:rsidR="005C5CAA" w:rsidRDefault="005C5CAA">
      <w:r>
        <w:separator/>
      </w:r>
    </w:p>
  </w:footnote>
  <w:footnote w:type="continuationSeparator" w:id="0">
    <w:p w14:paraId="2E15B647" w14:textId="77777777" w:rsidR="005C5CAA" w:rsidRDefault="005C5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3A93C" w14:textId="57AE07CA" w:rsidR="00F25272" w:rsidRDefault="007D28E8" w:rsidP="00F2527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0FE52D" wp14:editId="16A501EC">
          <wp:simplePos x="0" y="0"/>
          <wp:positionH relativeFrom="margin">
            <wp:posOffset>1879600</wp:posOffset>
          </wp:positionH>
          <wp:positionV relativeFrom="paragraph">
            <wp:posOffset>60960</wp:posOffset>
          </wp:positionV>
          <wp:extent cx="1987550" cy="8839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883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058E0"/>
    <w:multiLevelType w:val="hybridMultilevel"/>
    <w:tmpl w:val="CA743A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568C3"/>
    <w:multiLevelType w:val="hybridMultilevel"/>
    <w:tmpl w:val="690A11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B77"/>
    <w:rsid w:val="000077BD"/>
    <w:rsid w:val="00017DD1"/>
    <w:rsid w:val="00032E90"/>
    <w:rsid w:val="000332AD"/>
    <w:rsid w:val="000447ED"/>
    <w:rsid w:val="00070E88"/>
    <w:rsid w:val="00085333"/>
    <w:rsid w:val="000C0676"/>
    <w:rsid w:val="000C3395"/>
    <w:rsid w:val="000D1033"/>
    <w:rsid w:val="000E2704"/>
    <w:rsid w:val="0011649E"/>
    <w:rsid w:val="001512AE"/>
    <w:rsid w:val="0016303A"/>
    <w:rsid w:val="00174FAE"/>
    <w:rsid w:val="00190F40"/>
    <w:rsid w:val="001D2340"/>
    <w:rsid w:val="001F7A95"/>
    <w:rsid w:val="00240AF1"/>
    <w:rsid w:val="0024648C"/>
    <w:rsid w:val="002602F0"/>
    <w:rsid w:val="002C0936"/>
    <w:rsid w:val="002E348F"/>
    <w:rsid w:val="003001E4"/>
    <w:rsid w:val="00326F1B"/>
    <w:rsid w:val="00345490"/>
    <w:rsid w:val="00384215"/>
    <w:rsid w:val="003C4E60"/>
    <w:rsid w:val="003F1B2A"/>
    <w:rsid w:val="00400969"/>
    <w:rsid w:val="004035E6"/>
    <w:rsid w:val="00415F5F"/>
    <w:rsid w:val="0042038C"/>
    <w:rsid w:val="00461DCB"/>
    <w:rsid w:val="00480277"/>
    <w:rsid w:val="00491A66"/>
    <w:rsid w:val="004B66C1"/>
    <w:rsid w:val="004D5A6D"/>
    <w:rsid w:val="004D64E0"/>
    <w:rsid w:val="004E22C7"/>
    <w:rsid w:val="00514DD6"/>
    <w:rsid w:val="005314CE"/>
    <w:rsid w:val="00532E88"/>
    <w:rsid w:val="005360D4"/>
    <w:rsid w:val="0054754E"/>
    <w:rsid w:val="0056338C"/>
    <w:rsid w:val="00574303"/>
    <w:rsid w:val="005C5CAA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46A12"/>
    <w:rsid w:val="007543A4"/>
    <w:rsid w:val="00760A5E"/>
    <w:rsid w:val="00770EEA"/>
    <w:rsid w:val="007827F2"/>
    <w:rsid w:val="007D28E8"/>
    <w:rsid w:val="007E3D81"/>
    <w:rsid w:val="00850FE1"/>
    <w:rsid w:val="008658E6"/>
    <w:rsid w:val="00884CA6"/>
    <w:rsid w:val="00887861"/>
    <w:rsid w:val="008954A3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3B77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D4C96"/>
    <w:rsid w:val="00EE33CA"/>
    <w:rsid w:val="00EF6FBF"/>
    <w:rsid w:val="00F04B9B"/>
    <w:rsid w:val="00F0626A"/>
    <w:rsid w:val="00F149CC"/>
    <w:rsid w:val="00F242E0"/>
    <w:rsid w:val="00F25272"/>
    <w:rsid w:val="00F278AC"/>
    <w:rsid w:val="00F307AF"/>
    <w:rsid w:val="00F46364"/>
    <w:rsid w:val="00F72669"/>
    <w:rsid w:val="00F74AAD"/>
    <w:rsid w:val="00FA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0313A1"/>
  <w15:docId w15:val="{B5C5E4C3-DDEE-46DA-8006-4CA212AC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ED4C96"/>
    <w:pPr>
      <w:ind w:left="720"/>
      <w:contextualSpacing/>
    </w:pPr>
  </w:style>
  <w:style w:type="character" w:styleId="Hyperlink">
    <w:name w:val="Hyperlink"/>
    <w:basedOn w:val="DefaultParagraphFont"/>
    <w:unhideWhenUsed/>
    <w:rsid w:val="00F30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25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527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25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5272"/>
    <w:rPr>
      <w:rFonts w:asciiTheme="minorHAnsi" w:hAnsiTheme="minorHAnsi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28E8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rsid w:val="00F72669"/>
    <w:pPr>
      <w:widowControl w:val="0"/>
      <w:adjustRightInd w:val="0"/>
      <w:spacing w:after="120" w:line="360" w:lineRule="atLeast"/>
    </w:pPr>
    <w:rPr>
      <w:rFonts w:ascii="SimSun" w:eastAsia="SimSun" w:hAnsi="SimSun" w:cstheme="minorBidi"/>
      <w:kern w:val="2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F72669"/>
    <w:rPr>
      <w:rFonts w:ascii="SimSun" w:eastAsia="SimSun" w:hAnsi="SimSun" w:cstheme="minorBidi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yn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Carolyn</dc:creator>
  <cp:keywords/>
  <cp:lastModifiedBy>Nicolas Hilario</cp:lastModifiedBy>
  <cp:revision>3</cp:revision>
  <cp:lastPrinted>2004-01-19T19:27:00Z</cp:lastPrinted>
  <dcterms:created xsi:type="dcterms:W3CDTF">2020-02-19T20:04:00Z</dcterms:created>
  <dcterms:modified xsi:type="dcterms:W3CDTF">2020-02-19T20:05:00Z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